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4A49B4" w:rsidP="001A45AC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</w:p>
    <w:p w:rsidR="00450198" w:rsidRPr="001266BF" w:rsidRDefault="001A45AC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36C5561" wp14:editId="7E144952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749">
        <w:rPr>
          <w:rFonts w:ascii="High Tower Text" w:hAnsi="High Tower Text"/>
          <w:noProof/>
          <w:sz w:val="14"/>
          <w:szCs w:val="14"/>
        </w:rPr>
        <w:drawing>
          <wp:inline distT="0" distB="0" distL="0" distR="0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FD" w:rsidRPr="00A14EFD" w:rsidRDefault="00350749" w:rsidP="00B1332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ahoma" w:eastAsia="Calibri" w:hAnsi="Tahoma" w:cs="Tahoma"/>
          <w:b/>
          <w:color w:val="548DD4" w:themeColor="text2" w:themeTint="99"/>
          <w:sz w:val="28"/>
          <w:szCs w:val="28"/>
        </w:rPr>
      </w:pPr>
      <w:r w:rsidRPr="00A14EFD">
        <w:rPr>
          <w:rFonts w:ascii="Tahoma" w:hAnsi="Tahoma" w:cs="Tahoma"/>
          <w:b/>
          <w:color w:val="548DD4" w:themeColor="text2" w:themeTint="99"/>
          <w:sz w:val="28"/>
          <w:szCs w:val="28"/>
          <w:lang w:eastAsia="it-IT"/>
        </w:rPr>
        <w:t xml:space="preserve">Codice Identificativo Progetto: </w:t>
      </w:r>
      <w:r w:rsidR="00A14EFD" w:rsidRPr="00A14EFD">
        <w:rPr>
          <w:rFonts w:ascii="Tahoma" w:eastAsia="Calibri" w:hAnsi="Tahoma" w:cs="Tahoma"/>
          <w:b/>
          <w:color w:val="548DD4" w:themeColor="text2" w:themeTint="99"/>
          <w:sz w:val="28"/>
          <w:szCs w:val="28"/>
        </w:rPr>
        <w:t xml:space="preserve">10.2.2A-FSEPON-CA-2018-1166 </w:t>
      </w:r>
    </w:p>
    <w:p w:rsidR="00B13323" w:rsidRPr="00A14EFD" w:rsidRDefault="00350749" w:rsidP="00B1332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ahoma" w:hAnsi="Tahoma" w:cs="Tahoma"/>
          <w:b/>
          <w:color w:val="548DD4" w:themeColor="text2" w:themeTint="99"/>
          <w:sz w:val="28"/>
          <w:szCs w:val="28"/>
          <w:lang w:eastAsia="it-IT"/>
        </w:rPr>
      </w:pPr>
      <w:r w:rsidRPr="00A14EFD">
        <w:rPr>
          <w:rFonts w:ascii="Tahoma" w:hAnsi="Tahoma" w:cs="Tahoma"/>
          <w:b/>
          <w:color w:val="548DD4" w:themeColor="text2" w:themeTint="99"/>
          <w:sz w:val="28"/>
          <w:szCs w:val="28"/>
          <w:lang w:eastAsia="it-IT"/>
        </w:rPr>
        <w:t>Titolo progetto:</w:t>
      </w:r>
      <w:r w:rsidR="00A14EFD" w:rsidRPr="00A14EFD">
        <w:rPr>
          <w:rFonts w:ascii="Tahoma" w:hAnsi="Tahoma" w:cs="Tahoma"/>
          <w:b/>
          <w:color w:val="548DD4" w:themeColor="text2" w:themeTint="99"/>
        </w:rPr>
        <w:t xml:space="preserve"> Programmare per riflettere sulla capacità di pensare</w:t>
      </w:r>
    </w:p>
    <w:p w:rsidR="00350749" w:rsidRPr="00A14EFD" w:rsidRDefault="00350749" w:rsidP="00B13323">
      <w:pPr>
        <w:tabs>
          <w:tab w:val="left" w:pos="9498"/>
        </w:tabs>
        <w:autoSpaceDE w:val="0"/>
        <w:autoSpaceDN w:val="0"/>
        <w:adjustRightInd w:val="0"/>
        <w:ind w:left="959" w:right="67" w:hanging="851"/>
        <w:jc w:val="center"/>
        <w:rPr>
          <w:rFonts w:ascii="Tahoma" w:hAnsi="Tahoma" w:cs="Tahoma"/>
          <w:b/>
          <w:color w:val="548DD4" w:themeColor="text2" w:themeTint="99"/>
          <w:sz w:val="28"/>
          <w:szCs w:val="28"/>
        </w:rPr>
      </w:pPr>
      <w:r w:rsidRPr="00A14EFD">
        <w:rPr>
          <w:rFonts w:ascii="Tahoma" w:hAnsi="Tahoma" w:cs="Tahoma"/>
          <w:b/>
          <w:color w:val="548DD4" w:themeColor="text2" w:themeTint="99"/>
          <w:sz w:val="28"/>
          <w:szCs w:val="28"/>
        </w:rPr>
        <w:t xml:space="preserve">C.U.P.: </w:t>
      </w:r>
      <w:r w:rsidR="00A14EFD" w:rsidRPr="00A14EFD">
        <w:rPr>
          <w:rFonts w:ascii="Tahoma" w:hAnsi="Tahoma" w:cs="Tahoma"/>
          <w:b/>
          <w:bCs/>
          <w:iCs/>
          <w:color w:val="548DD4" w:themeColor="text2" w:themeTint="99"/>
          <w:sz w:val="28"/>
          <w:szCs w:val="28"/>
        </w:rPr>
        <w:t>H49E18000210001</w:t>
      </w:r>
    </w:p>
    <w:p w:rsidR="00E908D0" w:rsidRDefault="00E908D0" w:rsidP="00450198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C659CD" w:rsidRPr="008A2200" w:rsidRDefault="00C659CD" w:rsidP="00C659CD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C659CD" w:rsidRDefault="00C659CD" w:rsidP="00E02FA0">
      <w:pPr>
        <w:shd w:val="clear" w:color="auto" w:fill="C6D9F1" w:themeFill="text2" w:themeFillTint="33"/>
        <w:spacing w:before="16"/>
        <w:ind w:left="851" w:right="-1" w:hanging="851"/>
        <w:jc w:val="both"/>
        <w:rPr>
          <w:rFonts w:ascii="Trebuchet MS" w:eastAsia="Verdana" w:hAnsi="Trebuchet MS" w:cs="Calibri"/>
          <w:b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Oggetto: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Allegato n° 1 – DOMANDA DI PARTECIPAZIONE </w:t>
      </w:r>
      <w:r w:rsidR="006008F0">
        <w:rPr>
          <w:rFonts w:ascii="Trebuchet MS" w:eastAsia="Verdana" w:hAnsi="Trebuchet MS" w:cs="Calibri"/>
          <w:b/>
          <w:color w:val="000000"/>
          <w:sz w:val="20"/>
          <w:szCs w:val="20"/>
        </w:rPr>
        <w:t>Figura di supporto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Codice Progetto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  <w:r w:rsidR="00A14EFD" w:rsidRPr="00A14EFD">
        <w:rPr>
          <w:rFonts w:ascii="Calibri" w:eastAsia="Calibri" w:hAnsi="Calibri" w:cs="Calibri"/>
        </w:rPr>
        <w:t xml:space="preserve">10.2.2A-FSEPON-CA-2018-1166  </w:t>
      </w: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 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C659CD" w:rsidRPr="008A2200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  e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residente  in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</w:t>
      </w:r>
    </w:p>
    <w:p w:rsidR="00C659CD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______________________________Ca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p_____________tel/cell._______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 </w:t>
      </w:r>
    </w:p>
    <w:p w:rsidR="00C659CD" w:rsidRPr="008A2200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________________________________________________________________________________</w:t>
      </w:r>
    </w:p>
    <w:p w:rsidR="00C8205E" w:rsidRDefault="00C659CD" w:rsidP="00C659CD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chiede di partecipare alla selezione </w:t>
      </w:r>
      <w:r w:rsidR="006008F0">
        <w:rPr>
          <w:rFonts w:ascii="Trebuchet MS" w:eastAsia="Verdana" w:hAnsi="Trebuchet MS" w:cs="Calibri"/>
          <w:b/>
          <w:color w:val="000000"/>
          <w:sz w:val="20"/>
          <w:szCs w:val="20"/>
        </w:rPr>
        <w:t>Figura di supporto</w:t>
      </w:r>
      <w:bookmarkStart w:id="0" w:name="_GoBack"/>
      <w:bookmarkEnd w:id="0"/>
    </w:p>
    <w:p w:rsidR="00C659CD" w:rsidRPr="00C659CD" w:rsidRDefault="00C659CD" w:rsidP="00C659CD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D414B2">
        <w:t xml:space="preserve"> </w:t>
      </w:r>
      <w:r w:rsidRPr="00D414B2">
        <w:rPr>
          <w:rFonts w:ascii="Trebuchet MS" w:eastAsia="Verdana" w:hAnsi="Trebuchet MS" w:cs="Calibri"/>
          <w:b/>
          <w:color w:val="000000"/>
          <w:sz w:val="20"/>
          <w:szCs w:val="20"/>
        </w:rPr>
        <w:t>Progetto</w:t>
      </w:r>
      <w:r w:rsidR="00153323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codice</w:t>
      </w:r>
      <w:r w:rsidRPr="00D414B2">
        <w:rPr>
          <w:rFonts w:ascii="Trebuchet MS" w:eastAsia="Verdana" w:hAnsi="Trebuchet MS" w:cs="Calibri"/>
          <w:b/>
          <w:color w:val="000000"/>
          <w:sz w:val="20"/>
          <w:szCs w:val="20"/>
        </w:rPr>
        <w:t>:</w:t>
      </w:r>
      <w:r w:rsidRPr="00A14EFD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="00A14EFD" w:rsidRPr="00A14EFD">
        <w:rPr>
          <w:rFonts w:ascii="Calibri" w:eastAsia="Calibri" w:hAnsi="Calibri" w:cs="Calibri"/>
        </w:rPr>
        <w:t>10.2.2A-FSEPON-CA-2018-1166</w:t>
      </w:r>
    </w:p>
    <w:p w:rsidR="00C659CD" w:rsidRPr="008A2200" w:rsidRDefault="00C659CD" w:rsidP="00C659CD">
      <w:pPr>
        <w:ind w:left="229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spacing w:line="264" w:lineRule="auto"/>
        <w:ind w:left="229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Sottoscritto/a, consapevole della responsabilità penale e della decadenza da eventuali benefici, dichiara (barrare):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aver preso visione del bando per la selezione in oggetto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italiano/a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di uno degli Stati dell’UE (specificare): 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>_________________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godere dei diritti civili e politici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 riportato condanne penali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jc w:val="both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avere carichi penali pendenti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1A45AC">
      <w:pPr>
        <w:suppressAutoHyphens w:val="0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br w:type="page"/>
      </w:r>
    </w:p>
    <w:p w:rsidR="00C659CD" w:rsidRPr="008A2200" w:rsidRDefault="00C659CD" w:rsidP="001A45AC">
      <w:pPr>
        <w:widowControl w:val="0"/>
        <w:tabs>
          <w:tab w:val="left" w:pos="567"/>
        </w:tabs>
        <w:suppressAutoHyphens w:val="0"/>
        <w:spacing w:line="264" w:lineRule="auto"/>
        <w:ind w:left="142" w:right="-1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poter essere ammesso</w:t>
      </w:r>
      <w:r w:rsidR="00652D90">
        <w:rPr>
          <w:rFonts w:ascii="Trebuchet MS" w:eastAsia="Verdana" w:hAnsi="Trebuchet MS" w:cs="Calibri"/>
          <w:color w:val="000000"/>
          <w:sz w:val="20"/>
          <w:szCs w:val="20"/>
        </w:rPr>
        <w:t xml:space="preserve">/a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alla </w:t>
      </w:r>
      <w:r w:rsidRPr="008A2200">
        <w:rPr>
          <w:rFonts w:ascii="Trebuchet MS" w:eastAsia="Verdana" w:hAnsi="Trebuchet MS" w:cs="Calibri"/>
          <w:sz w:val="20"/>
          <w:szCs w:val="20"/>
        </w:rPr>
        <w:t xml:space="preserve">selezione in quanto Docente in servizio per l’A.S. 2018/19 presso </w:t>
      </w: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Pr="008A2200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sz w:val="20"/>
          <w:szCs w:val="20"/>
        </w:rPr>
        <w:t>________________________</w:t>
      </w:r>
    </w:p>
    <w:p w:rsidR="00C659CD" w:rsidRDefault="00C659CD" w:rsidP="00E02FA0">
      <w:pPr>
        <w:widowControl w:val="0"/>
        <w:spacing w:line="264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Default="00C659CD" w:rsidP="00E02FA0">
      <w:pPr>
        <w:widowControl w:val="0"/>
        <w:spacing w:line="264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E02FA0">
      <w:pPr>
        <w:keepNext/>
        <w:keepLines/>
        <w:suppressAutoHyphens w:val="0"/>
        <w:spacing w:before="240" w:after="60"/>
        <w:ind w:left="432" w:hanging="432"/>
        <w:outlineLvl w:val="0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Allega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: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Scheda di autovalutazione dei titoli e delle esperienze lavorative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2);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bookmarkStart w:id="1" w:name="h.gjdgxs"/>
      <w:bookmarkEnd w:id="1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Dettagliato curriculum vitae e professionale in formato europeo;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Informativa sulla privacy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3);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Copia documento di identità in corso di validità.</w:t>
      </w:r>
    </w:p>
    <w:p w:rsidR="00C659CD" w:rsidRPr="008A2200" w:rsidRDefault="00C659CD" w:rsidP="00C659CD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E02FA0" w:rsidRDefault="00E02FA0" w:rsidP="00E02FA0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02FA0" w:rsidRDefault="00E02FA0" w:rsidP="00E02FA0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E02FA0" w:rsidRPr="00B074B9" w:rsidRDefault="00E02FA0" w:rsidP="00E02FA0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E02FA0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E02FA0" w:rsidRPr="00864F38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C14283" w:rsidRDefault="00C14283" w:rsidP="00E02FA0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C14283" w:rsidSect="007244C4">
      <w:headerReference w:type="default" r:id="rId10"/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FF" w:rsidRDefault="00723BFF">
      <w:r>
        <w:separator/>
      </w:r>
    </w:p>
  </w:endnote>
  <w:endnote w:type="continuationSeparator" w:id="0">
    <w:p w:rsidR="00723BFF" w:rsidRDefault="007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FF" w:rsidRDefault="00723BFF">
      <w:r>
        <w:separator/>
      </w:r>
    </w:p>
  </w:footnote>
  <w:footnote w:type="continuationSeparator" w:id="0">
    <w:p w:rsidR="00723BFF" w:rsidRDefault="0072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F3" w:rsidRDefault="003D55F3">
    <w:pPr>
      <w:pStyle w:val="Intestazione"/>
    </w:pPr>
  </w:p>
  <w:p w:rsidR="003D55F3" w:rsidRDefault="003D5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3F88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53323"/>
    <w:rsid w:val="001603A8"/>
    <w:rsid w:val="00181D58"/>
    <w:rsid w:val="001A05D4"/>
    <w:rsid w:val="001A272A"/>
    <w:rsid w:val="001A2E78"/>
    <w:rsid w:val="001A45AC"/>
    <w:rsid w:val="001B79FC"/>
    <w:rsid w:val="001C7C60"/>
    <w:rsid w:val="001D1652"/>
    <w:rsid w:val="001E3FD3"/>
    <w:rsid w:val="001F131D"/>
    <w:rsid w:val="001F7AAC"/>
    <w:rsid w:val="001F7C28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5353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1672"/>
    <w:rsid w:val="003C6D5A"/>
    <w:rsid w:val="003D2703"/>
    <w:rsid w:val="003D55F3"/>
    <w:rsid w:val="004129FE"/>
    <w:rsid w:val="004200BC"/>
    <w:rsid w:val="00427146"/>
    <w:rsid w:val="00437530"/>
    <w:rsid w:val="0044158C"/>
    <w:rsid w:val="00450198"/>
    <w:rsid w:val="00450498"/>
    <w:rsid w:val="00457E3E"/>
    <w:rsid w:val="00467387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44E2"/>
    <w:rsid w:val="004C4574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542B"/>
    <w:rsid w:val="005D7D76"/>
    <w:rsid w:val="005E3FFD"/>
    <w:rsid w:val="005E68DE"/>
    <w:rsid w:val="005E713D"/>
    <w:rsid w:val="006008F0"/>
    <w:rsid w:val="00601CD5"/>
    <w:rsid w:val="00605939"/>
    <w:rsid w:val="0061339E"/>
    <w:rsid w:val="00620368"/>
    <w:rsid w:val="00633E96"/>
    <w:rsid w:val="00642882"/>
    <w:rsid w:val="00646F9E"/>
    <w:rsid w:val="006522F6"/>
    <w:rsid w:val="00652D90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3456"/>
    <w:rsid w:val="00723BFF"/>
    <w:rsid w:val="007244C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4F9"/>
    <w:rsid w:val="007E2768"/>
    <w:rsid w:val="007E58F5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70E1C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2502"/>
    <w:rsid w:val="008F77E7"/>
    <w:rsid w:val="00907754"/>
    <w:rsid w:val="009161C6"/>
    <w:rsid w:val="009241C2"/>
    <w:rsid w:val="00926B52"/>
    <w:rsid w:val="009428D8"/>
    <w:rsid w:val="00966997"/>
    <w:rsid w:val="00972B2D"/>
    <w:rsid w:val="00982E91"/>
    <w:rsid w:val="0099469A"/>
    <w:rsid w:val="009A10A3"/>
    <w:rsid w:val="009A7A0A"/>
    <w:rsid w:val="009B38D8"/>
    <w:rsid w:val="009C70F8"/>
    <w:rsid w:val="009C72C7"/>
    <w:rsid w:val="009E4A48"/>
    <w:rsid w:val="009F1126"/>
    <w:rsid w:val="009F2CF2"/>
    <w:rsid w:val="009F4CEE"/>
    <w:rsid w:val="00A03147"/>
    <w:rsid w:val="00A12205"/>
    <w:rsid w:val="00A14EFD"/>
    <w:rsid w:val="00A1504D"/>
    <w:rsid w:val="00A163D3"/>
    <w:rsid w:val="00A23BBA"/>
    <w:rsid w:val="00A34A2D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25A"/>
    <w:rsid w:val="00AA04D0"/>
    <w:rsid w:val="00AC2B9C"/>
    <w:rsid w:val="00AC59E0"/>
    <w:rsid w:val="00AD063C"/>
    <w:rsid w:val="00AD4143"/>
    <w:rsid w:val="00B1332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4F4F"/>
    <w:rsid w:val="00C1604A"/>
    <w:rsid w:val="00C332AA"/>
    <w:rsid w:val="00C519E6"/>
    <w:rsid w:val="00C62E3A"/>
    <w:rsid w:val="00C659CD"/>
    <w:rsid w:val="00C8205E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E4C2C"/>
    <w:rsid w:val="00E02FA0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F0E23"/>
    <w:rsid w:val="00EF41C7"/>
    <w:rsid w:val="00EF4765"/>
    <w:rsid w:val="00F06F41"/>
    <w:rsid w:val="00F07F0B"/>
    <w:rsid w:val="00F114B1"/>
    <w:rsid w:val="00F16B7D"/>
    <w:rsid w:val="00F235E2"/>
    <w:rsid w:val="00F26ADC"/>
    <w:rsid w:val="00F4231A"/>
    <w:rsid w:val="00F638F6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743A4E5-1830-4193-9F9F-8A6E42D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5881-F2B6-4023-9D8C-E750C35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2019-01-26T07:52:00Z</cp:lastPrinted>
  <dcterms:created xsi:type="dcterms:W3CDTF">2019-10-01T09:43:00Z</dcterms:created>
  <dcterms:modified xsi:type="dcterms:W3CDTF">2019-10-01T09:43:00Z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